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1C5" w:rsidRDefault="003F66CC" w:rsidP="003F66CC">
      <w:pPr>
        <w:pStyle w:val="Heading1"/>
      </w:pPr>
      <w:r>
        <w:t>How to Donate to ACC’s Student Food Pantry</w:t>
      </w:r>
    </w:p>
    <w:p w:rsidR="003F66CC" w:rsidRDefault="003F66CC"/>
    <w:p w:rsidR="00C14CC0" w:rsidRDefault="003F66CC" w:rsidP="003F66C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ACC’s Student Pantry is a resource for students experiencing food insecurity. We need your help to keep the pantry stocked to support our stu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dents. </w:t>
      </w:r>
      <w:r>
        <w:rPr>
          <w:rFonts w:ascii="Calibri" w:hAnsi="Calibri" w:cs="Calibri"/>
          <w:sz w:val="22"/>
          <w:szCs w:val="22"/>
        </w:rPr>
        <w:t>We accept donations of non-perishable food items and toiletries</w:t>
      </w:r>
      <w:r>
        <w:rPr>
          <w:rFonts w:ascii="Calibri" w:hAnsi="Calibri" w:cs="Calibri"/>
          <w:sz w:val="22"/>
          <w:szCs w:val="22"/>
        </w:rPr>
        <w:t xml:space="preserve">. </w:t>
      </w:r>
      <w:r w:rsidR="00C14CC0">
        <w:rPr>
          <w:rFonts w:ascii="Calibri" w:hAnsi="Calibri" w:cs="Calibri"/>
          <w:sz w:val="22"/>
          <w:szCs w:val="22"/>
        </w:rPr>
        <w:t xml:space="preserve">Please bring your donations to: </w:t>
      </w:r>
    </w:p>
    <w:p w:rsidR="00C14CC0" w:rsidRDefault="00C14CC0" w:rsidP="00C14CC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ACC Littleton Campus – Dean of Students Office (M2720)</w:t>
      </w:r>
    </w:p>
    <w:p w:rsidR="00C14CC0" w:rsidRPr="00C14CC0" w:rsidRDefault="00C14CC0" w:rsidP="00C14CC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ACC Parker Campus – Front Desk</w:t>
      </w:r>
    </w:p>
    <w:p w:rsidR="00C14CC0" w:rsidRDefault="00C14CC0" w:rsidP="003F66C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F66CC" w:rsidRDefault="003F66CC" w:rsidP="003F66C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Some of the things</w:t>
      </w:r>
      <w:r>
        <w:rPr>
          <w:rFonts w:ascii="Calibri" w:hAnsi="Calibri" w:cs="Calibri"/>
          <w:sz w:val="22"/>
          <w:szCs w:val="22"/>
        </w:rPr>
        <w:t xml:space="preserve"> our</w:t>
      </w:r>
      <w:r>
        <w:rPr>
          <w:rFonts w:ascii="Calibri" w:hAnsi="Calibri" w:cs="Calibri"/>
          <w:sz w:val="22"/>
          <w:szCs w:val="22"/>
        </w:rPr>
        <w:t xml:space="preserve"> students ask for are:</w:t>
      </w:r>
    </w:p>
    <w:p w:rsidR="003F66CC" w:rsidRDefault="003F66CC" w:rsidP="003F66C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F66CC" w:rsidRDefault="003F66CC" w:rsidP="003F66CC">
      <w:pPr>
        <w:pStyle w:val="Heading2"/>
      </w:pPr>
      <w:r>
        <w:t>Food</w:t>
      </w:r>
    </w:p>
    <w:p w:rsidR="003F66CC" w:rsidRPr="003F66CC" w:rsidRDefault="003F66CC" w:rsidP="003F66CC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>Microwavable meals – on the go meals</w:t>
      </w:r>
    </w:p>
    <w:p w:rsidR="003F66CC" w:rsidRPr="003F66CC" w:rsidRDefault="003F66CC" w:rsidP="003F66CC">
      <w:pPr>
        <w:pStyle w:val="ListParagraph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>Chef Boyardee ravioli, SpaghettiOs, etc.</w:t>
      </w:r>
    </w:p>
    <w:p w:rsidR="003F66CC" w:rsidRPr="003F66CC" w:rsidRDefault="003F66CC" w:rsidP="003F66CC">
      <w:pPr>
        <w:pStyle w:val="ListParagraph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>Ramen Noodles</w:t>
      </w:r>
    </w:p>
    <w:p w:rsidR="003F66CC" w:rsidRPr="003F66CC" w:rsidRDefault="003F66CC" w:rsidP="003F66CC">
      <w:pPr>
        <w:pStyle w:val="ListParagraph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>Macaroni and Cheese</w:t>
      </w:r>
    </w:p>
    <w:p w:rsidR="003F66CC" w:rsidRPr="003F66CC" w:rsidRDefault="003F66CC" w:rsidP="003F66CC">
      <w:pPr>
        <w:pStyle w:val="ListParagraph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3F66CC">
        <w:rPr>
          <w:rFonts w:ascii="Calibri" w:hAnsi="Calibri" w:cs="Calibri"/>
          <w:sz w:val="22"/>
          <w:szCs w:val="22"/>
        </w:rPr>
        <w:t>oup</w:t>
      </w:r>
    </w:p>
    <w:p w:rsidR="003F66CC" w:rsidRPr="003F66CC" w:rsidRDefault="003F66CC" w:rsidP="003F66CC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>Canned fruit/Fruit Cups</w:t>
      </w:r>
    </w:p>
    <w:p w:rsidR="003F66CC" w:rsidRPr="003F66CC" w:rsidRDefault="003F66CC" w:rsidP="003F66CC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>Canned Chicken</w:t>
      </w:r>
    </w:p>
    <w:p w:rsidR="003F66CC" w:rsidRPr="003F66CC" w:rsidRDefault="003F66CC" w:rsidP="003F66CC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>Peanut Butter / Almond Butter</w:t>
      </w:r>
    </w:p>
    <w:p w:rsidR="003F66CC" w:rsidRPr="003F66CC" w:rsidRDefault="003F66CC" w:rsidP="003F66CC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>Veggie Cups</w:t>
      </w:r>
    </w:p>
    <w:p w:rsidR="003F66CC" w:rsidRPr="003F66CC" w:rsidRDefault="003F66CC" w:rsidP="003F66CC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>Crackers</w:t>
      </w:r>
    </w:p>
    <w:p w:rsidR="003F66CC" w:rsidRPr="003F66CC" w:rsidRDefault="003F66CC" w:rsidP="003F66CC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>Mixed Nuts</w:t>
      </w:r>
    </w:p>
    <w:p w:rsidR="003F66CC" w:rsidRPr="003F66CC" w:rsidRDefault="003F66CC" w:rsidP="003F66CC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 xml:space="preserve">Single serve popcorn, chips, </w:t>
      </w:r>
      <w:proofErr w:type="spellStart"/>
      <w:r>
        <w:rPr>
          <w:rFonts w:ascii="Calibri" w:hAnsi="Calibri" w:cs="Calibri"/>
          <w:sz w:val="22"/>
          <w:szCs w:val="22"/>
        </w:rPr>
        <w:t>C</w:t>
      </w:r>
      <w:r w:rsidRPr="003F66CC">
        <w:rPr>
          <w:rFonts w:ascii="Calibri" w:hAnsi="Calibri" w:cs="Calibri"/>
          <w:sz w:val="22"/>
          <w:szCs w:val="22"/>
        </w:rPr>
        <w:t>heeze</w:t>
      </w:r>
      <w:proofErr w:type="spellEnd"/>
      <w:r w:rsidRPr="003F66CC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it crackers</w:t>
      </w:r>
    </w:p>
    <w:p w:rsidR="003F66CC" w:rsidRPr="003F66CC" w:rsidRDefault="003F66CC" w:rsidP="003F66CC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>Bread</w:t>
      </w:r>
    </w:p>
    <w:p w:rsidR="003F66CC" w:rsidRPr="003F66CC" w:rsidRDefault="003F66CC" w:rsidP="003F66CC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>Gluten Free - Fig Bars, pasta,</w:t>
      </w:r>
    </w:p>
    <w:p w:rsidR="003F66CC" w:rsidRPr="003F66CC" w:rsidRDefault="003F66CC" w:rsidP="003F66CC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>Beverages</w:t>
      </w:r>
    </w:p>
    <w:p w:rsidR="003F66CC" w:rsidRDefault="003F66CC" w:rsidP="003F66C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F66CC" w:rsidRDefault="003F66CC" w:rsidP="003F66CC">
      <w:pPr>
        <w:pStyle w:val="Heading2"/>
      </w:pPr>
      <w:r>
        <w:t>Personal Items</w:t>
      </w:r>
    </w:p>
    <w:p w:rsidR="003F66CC" w:rsidRPr="003F66CC" w:rsidRDefault="003F66CC" w:rsidP="003F66CC">
      <w:pPr>
        <w:pStyle w:val="ListParagraph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>Razors</w:t>
      </w:r>
    </w:p>
    <w:p w:rsidR="003F66CC" w:rsidRPr="003F66CC" w:rsidRDefault="003F66CC" w:rsidP="003F66CC">
      <w:pPr>
        <w:pStyle w:val="ListParagraph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>Shaving Cream</w:t>
      </w:r>
    </w:p>
    <w:p w:rsidR="003F66CC" w:rsidRPr="003F66CC" w:rsidRDefault="003F66CC" w:rsidP="003F66CC">
      <w:pPr>
        <w:pStyle w:val="ListParagraph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>Toilet Paper</w:t>
      </w:r>
    </w:p>
    <w:p w:rsidR="003F66CC" w:rsidRPr="003F66CC" w:rsidRDefault="003F66CC" w:rsidP="003F66CC">
      <w:pPr>
        <w:pStyle w:val="ListParagraph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>Toothpaste</w:t>
      </w:r>
    </w:p>
    <w:p w:rsidR="003F66CC" w:rsidRPr="003F66CC" w:rsidRDefault="003F66CC" w:rsidP="003F66CC">
      <w:pPr>
        <w:pStyle w:val="ListParagraph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>Tooth Brush</w:t>
      </w:r>
    </w:p>
    <w:p w:rsidR="003F66CC" w:rsidRPr="003F66CC" w:rsidRDefault="003F66CC" w:rsidP="003F66CC">
      <w:pPr>
        <w:pStyle w:val="ListParagraph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>Floss</w:t>
      </w:r>
    </w:p>
    <w:p w:rsidR="003F66CC" w:rsidRPr="003F66CC" w:rsidRDefault="003F66CC" w:rsidP="003F66CC">
      <w:pPr>
        <w:pStyle w:val="ListParagraph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>Pads</w:t>
      </w:r>
    </w:p>
    <w:p w:rsidR="003F66CC" w:rsidRPr="003F66CC" w:rsidRDefault="003F66CC" w:rsidP="003F66CC">
      <w:pPr>
        <w:pStyle w:val="ListParagraph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>Tampons</w:t>
      </w:r>
    </w:p>
    <w:p w:rsidR="003F66CC" w:rsidRPr="003F66CC" w:rsidRDefault="003F66CC" w:rsidP="003F66CC">
      <w:pPr>
        <w:pStyle w:val="ListParagraph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>Wet wipes</w:t>
      </w:r>
    </w:p>
    <w:p w:rsidR="003F66CC" w:rsidRDefault="003F66CC" w:rsidP="003F66C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F66CC" w:rsidRDefault="003F66CC" w:rsidP="003F66CC">
      <w:pPr>
        <w:pStyle w:val="Heading2"/>
      </w:pPr>
      <w:r>
        <w:t>Baby Items</w:t>
      </w:r>
    </w:p>
    <w:p w:rsidR="003F66CC" w:rsidRPr="003F66CC" w:rsidRDefault="003F66CC" w:rsidP="003F66CC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>Diapers</w:t>
      </w:r>
    </w:p>
    <w:p w:rsidR="003F66CC" w:rsidRPr="003F66CC" w:rsidRDefault="003F66CC" w:rsidP="003F66CC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>Baby Milk</w:t>
      </w:r>
    </w:p>
    <w:p w:rsidR="003F66CC" w:rsidRDefault="003F66CC" w:rsidP="003F66C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F66CC" w:rsidRDefault="003F66CC" w:rsidP="003F66CC">
      <w:pPr>
        <w:pStyle w:val="Heading2"/>
      </w:pPr>
      <w:r>
        <w:lastRenderedPageBreak/>
        <w:t>School Supplies</w:t>
      </w:r>
    </w:p>
    <w:p w:rsidR="003F66CC" w:rsidRPr="003F66CC" w:rsidRDefault="003F66CC" w:rsidP="003F66CC">
      <w:pPr>
        <w:pStyle w:val="ListParagraph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>Pencils</w:t>
      </w:r>
    </w:p>
    <w:p w:rsidR="003F66CC" w:rsidRPr="003F66CC" w:rsidRDefault="003F66CC" w:rsidP="003F66CC">
      <w:pPr>
        <w:pStyle w:val="ListParagraph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>Pens</w:t>
      </w:r>
    </w:p>
    <w:p w:rsidR="003F66CC" w:rsidRPr="003F66CC" w:rsidRDefault="003F66CC" w:rsidP="003F66CC">
      <w:pPr>
        <w:pStyle w:val="ListParagraph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6CC">
        <w:rPr>
          <w:rFonts w:ascii="Calibri" w:hAnsi="Calibri" w:cs="Calibri"/>
          <w:sz w:val="22"/>
          <w:szCs w:val="22"/>
        </w:rPr>
        <w:t>Notebooks</w:t>
      </w:r>
    </w:p>
    <w:p w:rsidR="003F66CC" w:rsidRDefault="003F66CC" w:rsidP="003F66CC">
      <w:r>
        <w:rPr>
          <w:rFonts w:ascii="Calibri" w:hAnsi="Calibri" w:cs="Calibri"/>
          <w:sz w:val="22"/>
          <w:szCs w:val="22"/>
        </w:rPr>
        <w:t> </w:t>
      </w:r>
    </w:p>
    <w:sectPr w:rsidR="003F66CC" w:rsidSect="0048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9126EB0"/>
    <w:multiLevelType w:val="hybridMultilevel"/>
    <w:tmpl w:val="5826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94E61"/>
    <w:multiLevelType w:val="hybridMultilevel"/>
    <w:tmpl w:val="491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D1E9E"/>
    <w:multiLevelType w:val="hybridMultilevel"/>
    <w:tmpl w:val="B120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C7DE6"/>
    <w:multiLevelType w:val="hybridMultilevel"/>
    <w:tmpl w:val="8AF6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F74F6"/>
    <w:multiLevelType w:val="hybridMultilevel"/>
    <w:tmpl w:val="C896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CC"/>
    <w:rsid w:val="003F66CC"/>
    <w:rsid w:val="0048044D"/>
    <w:rsid w:val="004F6EA8"/>
    <w:rsid w:val="006044FE"/>
    <w:rsid w:val="00B63297"/>
    <w:rsid w:val="00C14CC0"/>
    <w:rsid w:val="00D9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93DFD"/>
  <w15:chartTrackingRefBased/>
  <w15:docId w15:val="{5DC2D60E-0212-B746-A0F4-A0FB725A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6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F6E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4F6E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F6E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EA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EA8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EA8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4F6EA8"/>
    <w:rPr>
      <w:rFonts w:asciiTheme="majorHAnsi" w:eastAsiaTheme="majorEastAsia" w:hAnsiTheme="majorHAnsi" w:cstheme="majorBidi"/>
      <w:b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3F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Horning</dc:creator>
  <cp:keywords/>
  <dc:description/>
  <cp:lastModifiedBy>Jessica Horning</cp:lastModifiedBy>
  <cp:revision>2</cp:revision>
  <dcterms:created xsi:type="dcterms:W3CDTF">2019-09-10T19:49:00Z</dcterms:created>
  <dcterms:modified xsi:type="dcterms:W3CDTF">2019-09-10T20:43:00Z</dcterms:modified>
</cp:coreProperties>
</file>